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DCCD3" w14:textId="432C1F91" w:rsidR="00A9204E" w:rsidRDefault="006D703A">
      <w:pPr>
        <w:rPr>
          <w:sz w:val="40"/>
          <w:szCs w:val="40"/>
        </w:rPr>
      </w:pPr>
      <w:bookmarkStart w:id="0" w:name="_GoBack"/>
      <w:bookmarkEnd w:id="0"/>
      <w:r w:rsidRPr="006D703A">
        <w:rPr>
          <w:sz w:val="40"/>
          <w:szCs w:val="40"/>
        </w:rPr>
        <w:t>March Monthly Membership Message</w:t>
      </w:r>
    </w:p>
    <w:p w14:paraId="0EC3D545" w14:textId="77777777" w:rsidR="001B50A9" w:rsidRDefault="001B50A9">
      <w:pPr>
        <w:rPr>
          <w:sz w:val="40"/>
          <w:szCs w:val="40"/>
        </w:rPr>
      </w:pPr>
    </w:p>
    <w:p w14:paraId="12457442" w14:textId="63C55448" w:rsidR="006D703A" w:rsidRDefault="006D703A">
      <w:pPr>
        <w:rPr>
          <w:sz w:val="28"/>
          <w:szCs w:val="28"/>
        </w:rPr>
      </w:pPr>
      <w:r>
        <w:rPr>
          <w:sz w:val="28"/>
          <w:szCs w:val="28"/>
        </w:rPr>
        <w:t xml:space="preserve">After the horrible COVID-19 </w:t>
      </w:r>
      <w:r w:rsidR="00DE5493">
        <w:rPr>
          <w:sz w:val="28"/>
          <w:szCs w:val="28"/>
        </w:rPr>
        <w:t>experience, we</w:t>
      </w:r>
      <w:r>
        <w:rPr>
          <w:sz w:val="28"/>
          <w:szCs w:val="28"/>
        </w:rPr>
        <w:t xml:space="preserve"> are </w:t>
      </w:r>
      <w:r w:rsidR="00DE5493">
        <w:rPr>
          <w:sz w:val="28"/>
          <w:szCs w:val="28"/>
        </w:rPr>
        <w:t xml:space="preserve">finally turning the corner! People have gotten their shots or are getting them. People all know face masks are a necessary evil and will be even after the shots for months. </w:t>
      </w:r>
    </w:p>
    <w:p w14:paraId="243F4359" w14:textId="2A07641B" w:rsidR="00DE5493" w:rsidRDefault="00DE5493">
      <w:pPr>
        <w:rPr>
          <w:sz w:val="28"/>
          <w:szCs w:val="28"/>
        </w:rPr>
      </w:pPr>
    </w:p>
    <w:p w14:paraId="7898312D" w14:textId="0E702153" w:rsidR="00DE5493" w:rsidRDefault="00DE5493">
      <w:pPr>
        <w:rPr>
          <w:sz w:val="28"/>
          <w:szCs w:val="28"/>
        </w:rPr>
      </w:pPr>
      <w:r>
        <w:rPr>
          <w:sz w:val="28"/>
          <w:szCs w:val="28"/>
        </w:rPr>
        <w:t xml:space="preserve">The nice thing is that we are rounding the corner into spring! YA! With spring comes garden parties, county fairs, church picnics, and Family outings and blooming flowers. It is time to Spring into action. Get your smile on under that mask and be friendly and happy. You belong to the world’s best club bar none. You will see others who have been hidden inside for a year thankful for the ability to walk and talk to someone. </w:t>
      </w:r>
      <w:r w:rsidR="00053997">
        <w:rPr>
          <w:sz w:val="28"/>
          <w:szCs w:val="28"/>
        </w:rPr>
        <w:t xml:space="preserve">This is the time to share the joy of Garden Club with all those smiling faces even if under masks. </w:t>
      </w:r>
    </w:p>
    <w:p w14:paraId="7EBB3022" w14:textId="6E329763" w:rsidR="00053997" w:rsidRDefault="00053997">
      <w:pPr>
        <w:rPr>
          <w:sz w:val="28"/>
          <w:szCs w:val="28"/>
        </w:rPr>
      </w:pPr>
    </w:p>
    <w:p w14:paraId="25E6A7BA" w14:textId="449B20A6" w:rsidR="00053997" w:rsidRDefault="00053997">
      <w:pPr>
        <w:rPr>
          <w:sz w:val="28"/>
          <w:szCs w:val="28"/>
        </w:rPr>
      </w:pPr>
      <w:r>
        <w:rPr>
          <w:sz w:val="28"/>
          <w:szCs w:val="28"/>
        </w:rPr>
        <w:t>Look for the opportunity to invite any one to your garden club meeting to meet your friendly gardeners! They can learn a lot about their neighborhood and what to plant to beautify the neighborhood. They can learn about learning experiences that you can offer. Bring one of the FFGC Rack Cards with you to show the learning experiences available.</w:t>
      </w:r>
    </w:p>
    <w:p w14:paraId="0E40501C" w14:textId="544DF772" w:rsidR="00053997" w:rsidRDefault="00053997">
      <w:pPr>
        <w:rPr>
          <w:sz w:val="28"/>
          <w:szCs w:val="28"/>
        </w:rPr>
      </w:pPr>
    </w:p>
    <w:p w14:paraId="4E1AAFDF" w14:textId="4C9E9E10" w:rsidR="00053997" w:rsidRDefault="00053997">
      <w:pPr>
        <w:rPr>
          <w:sz w:val="28"/>
          <w:szCs w:val="28"/>
        </w:rPr>
      </w:pPr>
      <w:r>
        <w:rPr>
          <w:sz w:val="28"/>
          <w:szCs w:val="28"/>
        </w:rPr>
        <w:t xml:space="preserve">If everyone just brought one new </w:t>
      </w:r>
      <w:r w:rsidR="001B50A9">
        <w:rPr>
          <w:sz w:val="28"/>
          <w:szCs w:val="28"/>
        </w:rPr>
        <w:t>member, we</w:t>
      </w:r>
      <w:r>
        <w:rPr>
          <w:sz w:val="28"/>
          <w:szCs w:val="28"/>
        </w:rPr>
        <w:t xml:space="preserve"> would grow by 11,000 total members.</w:t>
      </w:r>
      <w:r w:rsidR="001B50A9">
        <w:rPr>
          <w:sz w:val="28"/>
          <w:szCs w:val="28"/>
        </w:rPr>
        <w:t xml:space="preserve"> Think of what that would do for our FFGC organization. I challenge each of you to add just one new member to your garden club! Think of why you joined your Garden club and use that as your reason to gain one new member.</w:t>
      </w:r>
    </w:p>
    <w:p w14:paraId="7C229C0F" w14:textId="56C9D9E4" w:rsidR="001B50A9" w:rsidRDefault="001B50A9">
      <w:pPr>
        <w:rPr>
          <w:sz w:val="28"/>
          <w:szCs w:val="28"/>
        </w:rPr>
      </w:pPr>
    </w:p>
    <w:p w14:paraId="18B8F625" w14:textId="1BCB2AD8" w:rsidR="001B50A9" w:rsidRDefault="001B50A9">
      <w:pPr>
        <w:rPr>
          <w:sz w:val="28"/>
          <w:szCs w:val="28"/>
        </w:rPr>
      </w:pPr>
      <w:r>
        <w:rPr>
          <w:sz w:val="28"/>
          <w:szCs w:val="28"/>
        </w:rPr>
        <w:t xml:space="preserve">I can tell you my reason was the encouragement of the most wonderful woman who I ever meet – My now Wife Jane. </w:t>
      </w:r>
    </w:p>
    <w:p w14:paraId="5C376A46" w14:textId="54F4D60C" w:rsidR="001B50A9" w:rsidRDefault="001B50A9">
      <w:pPr>
        <w:rPr>
          <w:sz w:val="28"/>
          <w:szCs w:val="28"/>
        </w:rPr>
      </w:pPr>
    </w:p>
    <w:p w14:paraId="4FC4634C" w14:textId="29E4CBAE" w:rsidR="001B50A9" w:rsidRPr="001B50A9" w:rsidRDefault="001B50A9">
      <w:pPr>
        <w:rPr>
          <w:sz w:val="32"/>
          <w:szCs w:val="32"/>
        </w:rPr>
      </w:pPr>
      <w:r w:rsidRPr="001B50A9">
        <w:rPr>
          <w:sz w:val="32"/>
          <w:szCs w:val="32"/>
        </w:rPr>
        <w:t>Sincerely</w:t>
      </w:r>
    </w:p>
    <w:p w14:paraId="49668C48" w14:textId="7505BE3E" w:rsidR="001B50A9" w:rsidRPr="001B50A9" w:rsidRDefault="001B50A9">
      <w:pPr>
        <w:rPr>
          <w:sz w:val="32"/>
          <w:szCs w:val="32"/>
        </w:rPr>
      </w:pPr>
      <w:r w:rsidRPr="001B50A9">
        <w:rPr>
          <w:sz w:val="32"/>
          <w:szCs w:val="32"/>
        </w:rPr>
        <w:t xml:space="preserve">Ed </w:t>
      </w:r>
      <w:proofErr w:type="spellStart"/>
      <w:r w:rsidRPr="001B50A9">
        <w:rPr>
          <w:sz w:val="32"/>
          <w:szCs w:val="32"/>
        </w:rPr>
        <w:t>Nendick</w:t>
      </w:r>
      <w:proofErr w:type="spellEnd"/>
    </w:p>
    <w:p w14:paraId="7860385F" w14:textId="4739A6E5" w:rsidR="001B50A9" w:rsidRPr="001B50A9" w:rsidRDefault="001B50A9">
      <w:pPr>
        <w:rPr>
          <w:sz w:val="32"/>
          <w:szCs w:val="32"/>
        </w:rPr>
      </w:pPr>
      <w:r w:rsidRPr="001B50A9">
        <w:rPr>
          <w:sz w:val="32"/>
          <w:szCs w:val="32"/>
        </w:rPr>
        <w:t>Your New Membership Chair</w:t>
      </w:r>
    </w:p>
    <w:p w14:paraId="09C483AD" w14:textId="5EF1E41B" w:rsidR="001B50A9" w:rsidRPr="001B50A9" w:rsidRDefault="001B50A9">
      <w:pPr>
        <w:rPr>
          <w:sz w:val="32"/>
          <w:szCs w:val="32"/>
        </w:rPr>
      </w:pPr>
      <w:r w:rsidRPr="001B50A9">
        <w:rPr>
          <w:sz w:val="32"/>
          <w:szCs w:val="32"/>
        </w:rPr>
        <w:t>PS if there is anything that I can do to help you raise new members don’t hesitate to ask.</w:t>
      </w:r>
    </w:p>
    <w:sectPr w:rsidR="001B50A9" w:rsidRPr="001B5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3A"/>
    <w:rsid w:val="00053997"/>
    <w:rsid w:val="001B50A9"/>
    <w:rsid w:val="00645252"/>
    <w:rsid w:val="006A0377"/>
    <w:rsid w:val="006D3D74"/>
    <w:rsid w:val="006D703A"/>
    <w:rsid w:val="0083569A"/>
    <w:rsid w:val="00A9204E"/>
    <w:rsid w:val="00DE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Office\16.0\DTS\en-US%7bDAA8EA2C-341A-458B-B226-6A4B89209DF9%7d\%7bC0BA9FD4-44CA-408C-B6B8-2C74A13AE2A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{C0BA9FD4-44CA-408C-B6B8-2C74A13AE2A4}tf02786999_win32.dotx</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Sue</cp:lastModifiedBy>
  <cp:revision>2</cp:revision>
  <dcterms:created xsi:type="dcterms:W3CDTF">2021-02-26T18:39:00Z</dcterms:created>
  <dcterms:modified xsi:type="dcterms:W3CDTF">2021-02-26T18:39:00Z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